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444D2" w:rsidRPr="004444D2" w:rsidRDefault="00BC1E0B" w:rsidP="00134A2F">
      <w:pPr>
        <w:jc w:val="both"/>
        <w:rPr>
          <w:rFonts w:ascii="Calibri" w:hAnsi="Calibr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E018DF">
        <w:rPr>
          <w:rFonts w:ascii="Calibri" w:hAnsi="Calibri" w:cs="Calibri"/>
          <w:b/>
        </w:rPr>
        <w:t xml:space="preserve">zestawów do przygotowania roztworu </w:t>
      </w:r>
      <w:proofErr w:type="spellStart"/>
      <w:r w:rsidR="00E018DF">
        <w:rPr>
          <w:rFonts w:ascii="Calibri" w:hAnsi="Calibri" w:cs="Calibri"/>
          <w:b/>
        </w:rPr>
        <w:t>Dotatate</w:t>
      </w:r>
      <w:proofErr w:type="spellEnd"/>
      <w:r w:rsidR="00E018DF">
        <w:rPr>
          <w:rFonts w:ascii="Calibri" w:hAnsi="Calibri" w:cs="Calibri"/>
          <w:b/>
        </w:rPr>
        <w:t xml:space="preserve"> </w:t>
      </w:r>
      <w:r w:rsidR="00E018DF">
        <w:rPr>
          <w:rFonts w:ascii="Calibri" w:hAnsi="Calibri" w:cs="Calibri"/>
          <w:b/>
          <w:vertAlign w:val="superscript"/>
        </w:rPr>
        <w:t>68</w:t>
      </w:r>
      <w:r w:rsidR="00E018DF">
        <w:rPr>
          <w:rFonts w:ascii="Calibri" w:hAnsi="Calibri" w:cs="Calibri"/>
          <w:b/>
        </w:rPr>
        <w:t xml:space="preserve">Ga 40 </w:t>
      </w:r>
      <w:proofErr w:type="spellStart"/>
      <w:r w:rsidR="00E018DF">
        <w:rPr>
          <w:rFonts w:ascii="Calibri" w:hAnsi="Calibri" w:cs="Calibri"/>
          <w:b/>
        </w:rPr>
        <w:t>mcg</w:t>
      </w:r>
      <w:proofErr w:type="spellEnd"/>
      <w:r w:rsidR="00E018DF">
        <w:rPr>
          <w:rFonts w:ascii="Calibri" w:hAnsi="Calibri" w:cs="Calibri"/>
          <w:b/>
        </w:rPr>
        <w:t xml:space="preserve"> do podania dożylnego</w:t>
      </w:r>
      <w:r w:rsidR="004444D2">
        <w:rPr>
          <w:rFonts w:ascii="Calibri" w:hAnsi="Calibri"/>
        </w:rPr>
        <w:t>:</w:t>
      </w:r>
      <w:r w:rsidR="004444D2">
        <w:rPr>
          <w:rFonts w:ascii="Calibri" w:hAnsi="Calibri" w:cs="Calibri"/>
          <w:b/>
          <w:sz w:val="24"/>
          <w:szCs w:val="24"/>
        </w:rPr>
        <w:t xml:space="preserve"> </w:t>
      </w:r>
    </w:p>
    <w:p w:rsidR="003C359C" w:rsidRPr="0046512B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4444D2" w:rsidRDefault="004444D2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3285" w:rsidRDefault="00B73285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134A2F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E018DF">
        <w:rPr>
          <w:rFonts w:ascii="Calibri" w:hAnsi="Calibri" w:cs="Calibri"/>
          <w:b/>
        </w:rPr>
        <w:t xml:space="preserve">zestawów do przygotowania roztworu </w:t>
      </w:r>
      <w:proofErr w:type="spellStart"/>
      <w:r w:rsidR="00E018DF">
        <w:rPr>
          <w:rFonts w:ascii="Calibri" w:hAnsi="Calibri" w:cs="Calibri"/>
          <w:b/>
        </w:rPr>
        <w:t>Dotatate</w:t>
      </w:r>
      <w:proofErr w:type="spellEnd"/>
      <w:r w:rsidR="00E018DF">
        <w:rPr>
          <w:rFonts w:ascii="Calibri" w:hAnsi="Calibri" w:cs="Calibri"/>
          <w:b/>
        </w:rPr>
        <w:t xml:space="preserve"> </w:t>
      </w:r>
      <w:r w:rsidR="00E018DF">
        <w:rPr>
          <w:rFonts w:ascii="Calibri" w:hAnsi="Calibri" w:cs="Calibri"/>
          <w:b/>
          <w:vertAlign w:val="superscript"/>
        </w:rPr>
        <w:t>68</w:t>
      </w:r>
      <w:r w:rsidR="00E018DF">
        <w:rPr>
          <w:rFonts w:ascii="Calibri" w:hAnsi="Calibri" w:cs="Calibri"/>
          <w:b/>
        </w:rPr>
        <w:t xml:space="preserve">Ga 40 </w:t>
      </w:r>
      <w:proofErr w:type="spellStart"/>
      <w:r w:rsidR="00E018DF">
        <w:rPr>
          <w:rFonts w:ascii="Calibri" w:hAnsi="Calibri" w:cs="Calibri"/>
          <w:b/>
        </w:rPr>
        <w:t>mcg</w:t>
      </w:r>
      <w:proofErr w:type="spellEnd"/>
      <w:r w:rsidR="00E018DF">
        <w:rPr>
          <w:rFonts w:ascii="Calibri" w:hAnsi="Calibri" w:cs="Calibri"/>
          <w:b/>
        </w:rPr>
        <w:t xml:space="preserve"> do podania dożylnego</w:t>
      </w:r>
      <w:r w:rsidR="004444D2" w:rsidRPr="00134A2F">
        <w:rPr>
          <w:rFonts w:ascii="Calibri" w:hAnsi="Calibri" w:cs="Calibri"/>
          <w:b/>
          <w:szCs w:val="20"/>
        </w:rPr>
        <w:t>,</w:t>
      </w:r>
      <w:r w:rsidR="00F86E74" w:rsidRPr="00134A2F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134A2F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134A2F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5F5605" w:rsidRPr="005F5605" w:rsidRDefault="005F5605" w:rsidP="005A539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Arial"/>
          <w:u w:val="single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 w:rsidRPr="005E54A2">
        <w:rPr>
          <w:rFonts w:ascii="Calibri" w:hAnsi="Calibri"/>
        </w:rPr>
        <w:t>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97" w:rsidRDefault="005D4997" w:rsidP="00392B38">
      <w:r>
        <w:separator/>
      </w:r>
    </w:p>
  </w:endnote>
  <w:endnote w:type="continuationSeparator" w:id="0">
    <w:p w:rsidR="005D4997" w:rsidRDefault="005D499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DF30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97" w:rsidRDefault="005D4997" w:rsidP="00392B38">
      <w:r>
        <w:separator/>
      </w:r>
    </w:p>
  </w:footnote>
  <w:footnote w:type="continuationSeparator" w:id="0">
    <w:p w:rsidR="005D4997" w:rsidRDefault="005D4997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DF304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648B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648B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E018DF">
      <w:rPr>
        <w:rFonts w:ascii="Calibri" w:hAnsi="Calibri"/>
        <w:sz w:val="18"/>
        <w:szCs w:val="18"/>
      </w:rPr>
      <w:t>6</w:t>
    </w:r>
    <w:r w:rsidR="00134A2F">
      <w:rPr>
        <w:rFonts w:ascii="Calibri" w:hAnsi="Calibri"/>
        <w:sz w:val="18"/>
        <w:szCs w:val="18"/>
      </w:rPr>
      <w:t>5</w:t>
    </w:r>
    <w:r>
      <w:rPr>
        <w:rFonts w:ascii="Calibri" w:hAnsi="Calibri"/>
        <w:sz w:val="18"/>
        <w:szCs w:val="18"/>
      </w:rPr>
      <w:t>/2</w:t>
    </w:r>
    <w:r w:rsidR="004444D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648B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648B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F304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E018DF">
      <w:rPr>
        <w:rFonts w:ascii="Calibri" w:hAnsi="Calibri" w:cs="Calibri"/>
      </w:rPr>
      <w:t>65</w:t>
    </w:r>
    <w:r>
      <w:rPr>
        <w:rFonts w:ascii="Calibri" w:hAnsi="Calibri" w:cs="Calibri"/>
      </w:rPr>
      <w:t>/2</w:t>
    </w:r>
    <w:r w:rsidR="004444D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10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34A2F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2F19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444D2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4997"/>
    <w:rsid w:val="005D7A62"/>
    <w:rsid w:val="005E060B"/>
    <w:rsid w:val="005F2113"/>
    <w:rsid w:val="005F5605"/>
    <w:rsid w:val="00613CBE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1CA6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3285"/>
    <w:rsid w:val="00B77DD1"/>
    <w:rsid w:val="00B912FC"/>
    <w:rsid w:val="00B91757"/>
    <w:rsid w:val="00BC06B7"/>
    <w:rsid w:val="00BC1E0B"/>
    <w:rsid w:val="00BC4C99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C2503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663E8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042"/>
    <w:rsid w:val="00DF37AB"/>
    <w:rsid w:val="00DF5976"/>
    <w:rsid w:val="00DF6515"/>
    <w:rsid w:val="00DF797A"/>
    <w:rsid w:val="00E018DF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B1BAC"/>
    <w:rsid w:val="00EB2A8A"/>
    <w:rsid w:val="00EB648B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E6DE5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544B7-11B1-445E-A930-BDEC3290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57</cp:revision>
  <cp:lastPrinted>2023-02-24T07:28:00Z</cp:lastPrinted>
  <dcterms:created xsi:type="dcterms:W3CDTF">2021-03-10T06:26:00Z</dcterms:created>
  <dcterms:modified xsi:type="dcterms:W3CDTF">2023-02-24T07:28:00Z</dcterms:modified>
</cp:coreProperties>
</file>